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0AA13AFF" w14:textId="2C20BE9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884F6B">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84F6B">
            <w:pPr>
              <w:spacing w:after="0"/>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84F6B">
            <w:pPr>
              <w:spacing w:after="0"/>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B07768F"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2E04D6">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28C17C00" w:rsidR="00377526" w:rsidRPr="007673FA" w:rsidRDefault="00377526" w:rsidP="00884F6B">
            <w:pPr>
              <w:spacing w:after="0"/>
              <w:jc w:val="left"/>
              <w:rPr>
                <w:rFonts w:ascii="Verdana" w:hAnsi="Verdana" w:cs="Arial"/>
                <w:b/>
                <w:color w:val="002060"/>
                <w:sz w:val="20"/>
                <w:lang w:val="en-GB"/>
              </w:rPr>
            </w:pPr>
            <w:r w:rsidRPr="000E3E4E">
              <w:rPr>
                <w:rFonts w:ascii="Verdana" w:hAnsi="Verdana" w:cs="Arial"/>
                <w:sz w:val="20"/>
                <w:highlight w:val="cyan"/>
                <w:lang w:val="en-GB"/>
              </w:rPr>
              <w:t>20</w:t>
            </w:r>
            <w:r w:rsidR="00884F6B" w:rsidRPr="000E3E4E">
              <w:rPr>
                <w:rFonts w:ascii="Verdana" w:hAnsi="Verdana" w:cs="Arial"/>
                <w:sz w:val="20"/>
                <w:highlight w:val="cyan"/>
                <w:lang w:val="en-GB"/>
              </w:rPr>
              <w:t>19</w:t>
            </w:r>
            <w:r w:rsidRPr="000E3E4E">
              <w:rPr>
                <w:rFonts w:ascii="Verdana" w:hAnsi="Verdana" w:cs="Arial"/>
                <w:sz w:val="20"/>
                <w:highlight w:val="cyan"/>
                <w:lang w:val="en-GB"/>
              </w:rPr>
              <w:t>/20</w:t>
            </w:r>
            <w:r w:rsidR="00884F6B" w:rsidRPr="000E3E4E">
              <w:rPr>
                <w:rFonts w:ascii="Verdana" w:hAnsi="Verdana" w:cs="Arial"/>
                <w:sz w:val="20"/>
                <w:highlight w:val="cyan"/>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84F6B">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2"/>
        <w:gridCol w:w="2239"/>
        <w:gridCol w:w="2266"/>
        <w:gridCol w:w="2085"/>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912F3C8" w:rsidR="00887CE1" w:rsidRPr="00884F6B" w:rsidRDefault="00884F6B" w:rsidP="00884F6B">
            <w:pPr>
              <w:ind w:right="-993"/>
              <w:jc w:val="left"/>
              <w:rPr>
                <w:rFonts w:ascii="Verdana" w:hAnsi="Verdana" w:cs="Arial"/>
                <w:b/>
                <w:color w:val="002060"/>
                <w:sz w:val="18"/>
                <w:szCs w:val="18"/>
                <w:lang w:val="en-GB"/>
              </w:rPr>
            </w:pPr>
            <w:r w:rsidRPr="00884F6B">
              <w:rPr>
                <w:rFonts w:ascii="Verdana" w:hAnsi="Verdana" w:cs="Arial"/>
                <w:b/>
                <w:color w:val="002060"/>
                <w:sz w:val="20"/>
                <w:lang w:val="en-GB"/>
              </w:rPr>
              <w:t xml:space="preserve">Česká zemědělská univerzita v </w:t>
            </w:r>
            <w:proofErr w:type="spellStart"/>
            <w:r w:rsidRPr="00884F6B">
              <w:rPr>
                <w:rFonts w:ascii="Verdana" w:hAnsi="Verdana" w:cs="Arial"/>
                <w:b/>
                <w:color w:val="002060"/>
                <w:sz w:val="20"/>
                <w:lang w:val="en-GB"/>
              </w:rPr>
              <w:t>Praze</w:t>
            </w:r>
            <w:proofErr w:type="spellEnd"/>
            <w:r w:rsidRPr="00884F6B">
              <w:rPr>
                <w:rFonts w:ascii="Verdana" w:hAnsi="Verdana" w:cs="Arial"/>
                <w:b/>
                <w:color w:val="002060"/>
                <w:sz w:val="18"/>
                <w:szCs w:val="18"/>
                <w:lang w:val="en-GB"/>
              </w:rPr>
              <w:t xml:space="preserve">            </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884F6B">
            <w:pPr>
              <w:spacing w:after="0"/>
              <w:jc w:val="left"/>
              <w:rPr>
                <w:rFonts w:ascii="Verdana" w:hAnsi="Verdana" w:cs="Arial"/>
                <w:b/>
                <w:color w:val="002060"/>
                <w:sz w:val="20"/>
                <w:lang w:val="en-GB"/>
              </w:rPr>
            </w:pPr>
            <w:bookmarkStart w:id="0" w:name="_GoBack"/>
            <w:bookmarkEnd w:id="0"/>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34CE587" w:rsidR="00887CE1" w:rsidRPr="007673FA" w:rsidRDefault="00884F6B" w:rsidP="00A07EA6">
            <w:pPr>
              <w:ind w:right="-993"/>
              <w:jc w:val="left"/>
              <w:rPr>
                <w:rFonts w:ascii="Verdana" w:hAnsi="Verdana" w:cs="Arial"/>
                <w:b/>
                <w:color w:val="002060"/>
                <w:sz w:val="20"/>
                <w:lang w:val="en-GB"/>
              </w:rPr>
            </w:pPr>
            <w:r>
              <w:rPr>
                <w:rFonts w:ascii="Verdana" w:hAnsi="Verdana" w:cs="Arial"/>
                <w:b/>
                <w:color w:val="002060"/>
                <w:sz w:val="20"/>
                <w:lang w:val="en-GB"/>
              </w:rPr>
              <w:t>CZ PRAHA02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9EC3E8A" w14:textId="77777777" w:rsidR="00377526" w:rsidRPr="00884F6B" w:rsidRDefault="00884F6B" w:rsidP="00884F6B">
            <w:pPr>
              <w:spacing w:after="0"/>
              <w:jc w:val="left"/>
              <w:rPr>
                <w:rFonts w:ascii="Verdana" w:hAnsi="Verdana" w:cs="Arial"/>
                <w:color w:val="002060"/>
                <w:sz w:val="17"/>
                <w:szCs w:val="17"/>
                <w:lang w:val="en-GB"/>
              </w:rPr>
            </w:pPr>
            <w:proofErr w:type="spellStart"/>
            <w:r w:rsidRPr="00884F6B">
              <w:rPr>
                <w:rFonts w:ascii="Verdana" w:hAnsi="Verdana" w:cs="Arial"/>
                <w:color w:val="002060"/>
                <w:sz w:val="17"/>
                <w:szCs w:val="17"/>
                <w:lang w:val="en-GB"/>
              </w:rPr>
              <w:t>Kamycka</w:t>
            </w:r>
            <w:proofErr w:type="spellEnd"/>
            <w:r w:rsidRPr="00884F6B">
              <w:rPr>
                <w:rFonts w:ascii="Verdana" w:hAnsi="Verdana" w:cs="Arial"/>
                <w:color w:val="002060"/>
                <w:sz w:val="17"/>
                <w:szCs w:val="17"/>
                <w:lang w:val="en-GB"/>
              </w:rPr>
              <w:t xml:space="preserve"> 129</w:t>
            </w:r>
          </w:p>
          <w:p w14:paraId="5D72C56C" w14:textId="7E0BB610" w:rsidR="00884F6B" w:rsidRPr="007673FA" w:rsidRDefault="00884F6B" w:rsidP="00884F6B">
            <w:pPr>
              <w:spacing w:after="0"/>
              <w:jc w:val="left"/>
              <w:rPr>
                <w:rFonts w:ascii="Verdana" w:hAnsi="Verdana" w:cs="Arial"/>
                <w:color w:val="002060"/>
                <w:sz w:val="20"/>
                <w:lang w:val="en-GB"/>
              </w:rPr>
            </w:pPr>
            <w:r w:rsidRPr="00884F6B">
              <w:rPr>
                <w:rFonts w:ascii="Verdana" w:hAnsi="Verdana" w:cs="Arial"/>
                <w:color w:val="002060"/>
                <w:sz w:val="17"/>
                <w:szCs w:val="17"/>
                <w:lang w:val="en-GB"/>
              </w:rPr>
              <w:t>Prague Suchdol 165 00</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157" w:type="dxa"/>
            <w:shd w:val="clear" w:color="auto" w:fill="FFFFFF"/>
          </w:tcPr>
          <w:p w14:paraId="5D72C56E" w14:textId="12F12370" w:rsidR="00377526" w:rsidRPr="007673FA" w:rsidRDefault="00884F6B" w:rsidP="00A07EA6">
            <w:pPr>
              <w:ind w:right="-993"/>
              <w:jc w:val="center"/>
              <w:rPr>
                <w:rFonts w:ascii="Verdana" w:hAnsi="Verdana" w:cs="Arial"/>
                <w:b/>
                <w:sz w:val="20"/>
                <w:lang w:val="en-GB"/>
              </w:rPr>
            </w:pPr>
            <w:r>
              <w:rPr>
                <w:rFonts w:ascii="Verdana" w:hAnsi="Verdana" w:cs="Arial"/>
                <w:b/>
                <w:sz w:val="20"/>
                <w:lang w:val="en-GB"/>
              </w:rPr>
              <w:t>CZ</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AFA048" w14:textId="77777777" w:rsidR="006B0EA2" w:rsidRDefault="006B0EA2" w:rsidP="006B0EA2">
            <w:pPr>
              <w:shd w:val="clear" w:color="auto" w:fill="FFFFFF"/>
              <w:spacing w:after="0"/>
              <w:jc w:val="left"/>
              <w:rPr>
                <w:rFonts w:ascii="Verdana" w:hAnsi="Verdana" w:cs="Arial"/>
                <w:color w:val="002060"/>
                <w:sz w:val="14"/>
                <w:szCs w:val="14"/>
                <w:lang w:val="en-GB"/>
              </w:rPr>
            </w:pPr>
            <w:r w:rsidRPr="00D42B59">
              <w:rPr>
                <w:rFonts w:ascii="Verdana" w:hAnsi="Verdana" w:cs="Arial"/>
                <w:color w:val="002060"/>
                <w:sz w:val="14"/>
                <w:szCs w:val="14"/>
                <w:lang w:val="en-GB"/>
              </w:rPr>
              <w:t xml:space="preserve">Vice-Dean for Int. </w:t>
            </w:r>
            <w:r>
              <w:rPr>
                <w:rFonts w:ascii="Verdana" w:hAnsi="Verdana" w:cs="Arial"/>
                <w:color w:val="002060"/>
                <w:sz w:val="14"/>
                <w:szCs w:val="14"/>
                <w:lang w:val="en-GB"/>
              </w:rPr>
              <w:t>r</w:t>
            </w:r>
            <w:r w:rsidRPr="00D42B59">
              <w:rPr>
                <w:rFonts w:ascii="Verdana" w:hAnsi="Verdana" w:cs="Arial"/>
                <w:color w:val="002060"/>
                <w:sz w:val="14"/>
                <w:szCs w:val="14"/>
                <w:lang w:val="en-GB"/>
              </w:rPr>
              <w:t>elations:</w:t>
            </w:r>
          </w:p>
          <w:p w14:paraId="5D72C571" w14:textId="023566A6"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162"/>
        <w:gridCol w:w="2304"/>
        <w:gridCol w:w="211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84F6B">
            <w:pPr>
              <w:spacing w:after="0"/>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884F6B">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84F6B">
            <w:pPr>
              <w:spacing w:after="0"/>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84F6B">
            <w:pPr>
              <w:spacing w:after="0"/>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884F6B">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4777DA1B" w:rsidR="00377526" w:rsidRPr="00B244AD" w:rsidRDefault="00884F6B" w:rsidP="00A07EA6">
            <w:pPr>
              <w:spacing w:after="0"/>
              <w:ind w:right="-993"/>
              <w:jc w:val="left"/>
              <w:rPr>
                <w:rFonts w:ascii="Verdana" w:hAnsi="Verdana" w:cs="Arial"/>
                <w:sz w:val="16"/>
                <w:szCs w:val="16"/>
                <w:lang w:val="fr-BE"/>
              </w:rPr>
            </w:pPr>
            <w:r>
              <w:rPr>
                <w:rFonts w:ascii="Verdana" w:hAnsi="Verdana" w:cs="Arial"/>
                <w:sz w:val="16"/>
                <w:szCs w:val="16"/>
                <w:lang w:val="fr-BE"/>
              </w:rPr>
              <w:t>X</w:t>
            </w:r>
          </w:p>
        </w:tc>
        <w:tc>
          <w:tcPr>
            <w:tcW w:w="2232" w:type="dxa"/>
            <w:shd w:val="clear" w:color="auto" w:fill="FFFFFF"/>
          </w:tcPr>
          <w:p w14:paraId="5D72C591" w14:textId="24C77731" w:rsidR="00377526" w:rsidRPr="00B244AD" w:rsidRDefault="00884F6B" w:rsidP="00A07EA6">
            <w:pPr>
              <w:ind w:right="-993"/>
              <w:jc w:val="left"/>
              <w:rPr>
                <w:rFonts w:ascii="Verdana" w:hAnsi="Verdana" w:cs="Arial"/>
                <w:color w:val="002060"/>
                <w:sz w:val="20"/>
                <w:lang w:val="fr-BE"/>
              </w:rPr>
            </w:pPr>
            <w:r>
              <w:rPr>
                <w:rFonts w:ascii="Verdana" w:hAnsi="Verdana" w:cs="Arial"/>
                <w:color w:val="002060"/>
                <w:sz w:val="20"/>
                <w:lang w:val="fr-BE"/>
              </w:rPr>
              <w:t>X</w:t>
            </w: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9291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9291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14FA" w14:textId="77777777" w:rsidR="00192910" w:rsidRDefault="00192910">
      <w:r>
        <w:separator/>
      </w:r>
    </w:p>
  </w:endnote>
  <w:endnote w:type="continuationSeparator" w:id="0">
    <w:p w14:paraId="2BBCEB06" w14:textId="77777777" w:rsidR="00192910" w:rsidRDefault="00192910">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C5D8735" w:rsidR="009F32D0" w:rsidRDefault="009F32D0">
        <w:pPr>
          <w:pStyle w:val="Zpat"/>
          <w:jc w:val="center"/>
        </w:pPr>
        <w:r>
          <w:fldChar w:fldCharType="begin"/>
        </w:r>
        <w:r>
          <w:instrText xml:space="preserve"> PAGE   \* MERGEFORMAT </w:instrText>
        </w:r>
        <w:r>
          <w:fldChar w:fldCharType="separate"/>
        </w:r>
        <w:r w:rsidR="000E3E4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4218" w14:textId="77777777" w:rsidR="00192910" w:rsidRDefault="00192910">
      <w:r>
        <w:separator/>
      </w:r>
    </w:p>
  </w:footnote>
  <w:footnote w:type="continuationSeparator" w:id="0">
    <w:p w14:paraId="2F182154" w14:textId="77777777" w:rsidR="00192910" w:rsidRDefault="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934CCC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1609964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9A06D8A" w:rsidR="00506408" w:rsidRPr="00495B18" w:rsidRDefault="00884F6B" w:rsidP="00967BF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24C3AC07">
              <wp:simplePos x="0" y="0"/>
              <wp:positionH relativeFrom="column">
                <wp:posOffset>3091815</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76FF2">
                            <w:rPr>
                              <w:rFonts w:ascii="Verdana" w:hAnsi="Verdana"/>
                              <w:b/>
                              <w:i/>
                              <w:color w:val="003CB4"/>
                              <w:sz w:val="16"/>
                              <w:szCs w:val="16"/>
                              <w:highlight w:val="cyan"/>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3.45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76FF2">
                      <w:rPr>
                        <w:rFonts w:ascii="Verdana" w:hAnsi="Verdana"/>
                        <w:b/>
                        <w:i/>
                        <w:color w:val="003CB4"/>
                        <w:sz w:val="16"/>
                        <w:szCs w:val="16"/>
                        <w:highlight w:val="cyan"/>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E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2910"/>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6FF2"/>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253"/>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5CF3"/>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EA2"/>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4F6B"/>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9CF"/>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070"/>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6CB"/>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0B4"/>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5F35"/>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Year xmlns="cfd06d9f-862c-4359-9a69-c66ff689f26a"/>
    <_x0070_gc6 xmlns="cfd06d9f-862c-4359-9a69-c66ff689f26a" xsi:nil="true"/>
    <Document xmlns="cfd06d9f-862c-4359-9a69-c66ff689f26a"/>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FB19830-B1CD-4260-8A29-3846785D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1</Pages>
  <Words>387</Words>
  <Characters>2286</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2668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Výlupková Dana</cp:lastModifiedBy>
  <cp:revision>8</cp:revision>
  <cp:lastPrinted>2013-11-06T08:46:00Z</cp:lastPrinted>
  <dcterms:created xsi:type="dcterms:W3CDTF">2019-06-14T12:43:00Z</dcterms:created>
  <dcterms:modified xsi:type="dcterms:W3CDTF">2019-06-18T07:41:00Z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